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9A" w:rsidRPr="00054E48" w:rsidRDefault="00F60B9A" w:rsidP="00054E48">
      <w:pPr>
        <w:ind w:firstLine="709"/>
        <w:jc w:val="center"/>
        <w:rPr>
          <w:b/>
          <w:bCs/>
          <w:color w:val="000000" w:themeColor="text1"/>
        </w:rPr>
      </w:pPr>
    </w:p>
    <w:p w:rsidR="005914A7" w:rsidRPr="00352916" w:rsidRDefault="00F5172A" w:rsidP="005914A7">
      <w:pPr>
        <w:ind w:firstLine="567"/>
        <w:jc w:val="both"/>
      </w:pPr>
      <w:proofErr w:type="gramStart"/>
      <w:r>
        <w:t xml:space="preserve">Рабочая </w:t>
      </w:r>
      <w:r w:rsidR="005914A7" w:rsidRPr="00352916">
        <w:t>программа составлена</w:t>
      </w:r>
      <w:r>
        <w:t xml:space="preserve"> на основе Федерального закона </w:t>
      </w:r>
      <w:r w:rsidR="005914A7" w:rsidRPr="00352916">
        <w:t xml:space="preserve">«Об образовании в РФ» от 29.122012г., приказа Министерства образования и науки РФ «Об утверждении и введении в действие Федерального образовательного стандарта начального общего образования» от 06.10.2009г. №373,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№1/15), </w:t>
      </w:r>
      <w:proofErr w:type="gramEnd"/>
    </w:p>
    <w:p w:rsidR="00811A28" w:rsidRDefault="00811A28" w:rsidP="00054E48">
      <w:pPr>
        <w:ind w:firstLine="709"/>
        <w:jc w:val="both"/>
        <w:rPr>
          <w:color w:val="000000" w:themeColor="text1"/>
        </w:rPr>
      </w:pPr>
    </w:p>
    <w:p w:rsidR="00811A28" w:rsidRDefault="00F5172A" w:rsidP="00054E4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Примерной рабочей программы начального общего образования. Изобразительное искусство (для 1-4 классов образовательных организаций). – Москва, 2021</w:t>
      </w:r>
    </w:p>
    <w:p w:rsidR="00840ABD" w:rsidRDefault="00840ABD" w:rsidP="00054E48">
      <w:pPr>
        <w:ind w:firstLine="709"/>
        <w:jc w:val="both"/>
        <w:rPr>
          <w:color w:val="000000" w:themeColor="text1"/>
        </w:rPr>
      </w:pPr>
    </w:p>
    <w:p w:rsidR="0030542E" w:rsidRDefault="00811A28" w:rsidP="00054E48">
      <w:pPr>
        <w:ind w:firstLine="709"/>
        <w:jc w:val="both"/>
      </w:pPr>
      <w: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</w:t>
      </w:r>
      <w:r w:rsidR="0030542E">
        <w:t>ворческого потенциала учащихся.</w:t>
      </w:r>
    </w:p>
    <w:p w:rsidR="00811A28" w:rsidRDefault="00811A28" w:rsidP="00054E48">
      <w:pPr>
        <w:ind w:firstLine="709"/>
        <w:jc w:val="both"/>
      </w:pPr>
      <w: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0542E" w:rsidRDefault="0030542E" w:rsidP="00054E48">
      <w:pPr>
        <w:ind w:firstLine="709"/>
        <w:jc w:val="both"/>
      </w:pPr>
      <w:r>
        <w:t>Содержание предмета охват</w:t>
      </w:r>
      <w:r w:rsidR="00D6247C">
        <w:t>ывает все основные виды</w:t>
      </w:r>
      <w:r>
        <w:t xml:space="preserve">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0542E" w:rsidRPr="00054E48" w:rsidRDefault="0030542E" w:rsidP="00054E48">
      <w:pPr>
        <w:ind w:firstLine="709"/>
        <w:jc w:val="both"/>
        <w:rPr>
          <w:bCs/>
          <w:iCs/>
          <w:color w:val="000000" w:themeColor="text1"/>
        </w:rPr>
      </w:pPr>
      <w: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="00D6247C">
        <w:t>формируется,</w:t>
      </w:r>
      <w:r>
        <w:t xml:space="preserve"> прежде </w:t>
      </w:r>
      <w:r w:rsidR="00D6247C">
        <w:t>всего,</w:t>
      </w:r>
      <w:r>
        <w:t xml:space="preserve"> в собственной художественной деятельности, в процессе практического решения художественно-творческих задач.</w:t>
      </w:r>
    </w:p>
    <w:sectPr w:rsidR="0030542E" w:rsidRPr="00054E48" w:rsidSect="00AF13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211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743F52E0"/>
    <w:multiLevelType w:val="hybridMultilevel"/>
    <w:tmpl w:val="C55A8000"/>
    <w:lvl w:ilvl="0" w:tplc="59C435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E2AB5"/>
    <w:multiLevelType w:val="hybridMultilevel"/>
    <w:tmpl w:val="38B6E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B9A"/>
    <w:rsid w:val="00054E48"/>
    <w:rsid w:val="00143FB2"/>
    <w:rsid w:val="00152112"/>
    <w:rsid w:val="0030542E"/>
    <w:rsid w:val="00364448"/>
    <w:rsid w:val="003811BD"/>
    <w:rsid w:val="00405B2B"/>
    <w:rsid w:val="004467C7"/>
    <w:rsid w:val="00451166"/>
    <w:rsid w:val="005914A7"/>
    <w:rsid w:val="005D3C7E"/>
    <w:rsid w:val="005F4E8D"/>
    <w:rsid w:val="00602A0C"/>
    <w:rsid w:val="0072471D"/>
    <w:rsid w:val="007A6A85"/>
    <w:rsid w:val="00811A28"/>
    <w:rsid w:val="00840ABD"/>
    <w:rsid w:val="00871CD7"/>
    <w:rsid w:val="00880F21"/>
    <w:rsid w:val="009E4F0F"/>
    <w:rsid w:val="00AF13C5"/>
    <w:rsid w:val="00B3315B"/>
    <w:rsid w:val="00C8453E"/>
    <w:rsid w:val="00CD2B24"/>
    <w:rsid w:val="00CF20F6"/>
    <w:rsid w:val="00CF449B"/>
    <w:rsid w:val="00D6247C"/>
    <w:rsid w:val="00DA00D2"/>
    <w:rsid w:val="00DB2738"/>
    <w:rsid w:val="00DC114F"/>
    <w:rsid w:val="00DF7DCA"/>
    <w:rsid w:val="00E34A7B"/>
    <w:rsid w:val="00EC1D22"/>
    <w:rsid w:val="00F41448"/>
    <w:rsid w:val="00F5172A"/>
    <w:rsid w:val="00F6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9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0B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B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9A"/>
    <w:rPr>
      <w:rFonts w:ascii="Segoe UI" w:eastAsia="Andale Sans UI" w:hAnsi="Segoe UI" w:cs="Segoe UI"/>
      <w:kern w:val="2"/>
      <w:sz w:val="18"/>
      <w:szCs w:val="18"/>
    </w:rPr>
  </w:style>
  <w:style w:type="paragraph" w:customStyle="1" w:styleId="Style29">
    <w:name w:val="Style29"/>
    <w:basedOn w:val="a"/>
    <w:rsid w:val="00F60B9A"/>
    <w:pPr>
      <w:spacing w:line="230" w:lineRule="exact"/>
    </w:pPr>
    <w:rPr>
      <w:rFonts w:eastAsia="Times New Roman"/>
    </w:rPr>
  </w:style>
  <w:style w:type="paragraph" w:customStyle="1" w:styleId="Style30">
    <w:name w:val="Style30"/>
    <w:basedOn w:val="a"/>
    <w:rsid w:val="00F60B9A"/>
    <w:pPr>
      <w:spacing w:line="230" w:lineRule="exact"/>
      <w:jc w:val="center"/>
    </w:pPr>
    <w:rPr>
      <w:rFonts w:eastAsia="Times New Roman"/>
    </w:rPr>
  </w:style>
  <w:style w:type="paragraph" w:customStyle="1" w:styleId="1">
    <w:name w:val="Абзац списка1"/>
    <w:basedOn w:val="a"/>
    <w:rsid w:val="00F60B9A"/>
    <w:pPr>
      <w:widowControl/>
      <w:spacing w:after="200" w:line="276" w:lineRule="auto"/>
      <w:ind w:left="720"/>
    </w:pPr>
    <w:rPr>
      <w:rFonts w:ascii="Calibri" w:eastAsia="Lucida Sans Unicode" w:hAnsi="Calibri" w:cs="font300"/>
      <w:sz w:val="22"/>
      <w:szCs w:val="22"/>
      <w:lang w:eastAsia="ar-SA"/>
    </w:rPr>
  </w:style>
  <w:style w:type="paragraph" w:customStyle="1" w:styleId="Style14">
    <w:name w:val="Style14"/>
    <w:basedOn w:val="a"/>
    <w:rsid w:val="00F60B9A"/>
    <w:pPr>
      <w:suppressAutoHyphens w:val="0"/>
      <w:autoSpaceDE w:val="0"/>
      <w:spacing w:line="322" w:lineRule="exact"/>
      <w:jc w:val="center"/>
    </w:pPr>
    <w:rPr>
      <w:rFonts w:eastAsia="Times New Roman"/>
      <w:kern w:val="0"/>
      <w:lang w:eastAsia="ar-SA"/>
    </w:rPr>
  </w:style>
  <w:style w:type="paragraph" w:customStyle="1" w:styleId="a6">
    <w:name w:val="Содержимое таблицы"/>
    <w:basedOn w:val="a"/>
    <w:rsid w:val="00F60B9A"/>
    <w:pPr>
      <w:suppressLineNumbers/>
    </w:pPr>
  </w:style>
  <w:style w:type="character" w:customStyle="1" w:styleId="10">
    <w:name w:val="Основной шрифт абзаца1"/>
    <w:rsid w:val="00F60B9A"/>
  </w:style>
  <w:style w:type="character" w:customStyle="1" w:styleId="FontStyle35">
    <w:name w:val="Font Style35"/>
    <w:rsid w:val="00F60B9A"/>
    <w:rPr>
      <w:rFonts w:ascii="Times New Roman" w:hAnsi="Times New Roman" w:cs="Times New Roman" w:hint="default"/>
      <w:sz w:val="18"/>
      <w:szCs w:val="18"/>
    </w:rPr>
  </w:style>
  <w:style w:type="character" w:customStyle="1" w:styleId="apple-style-span">
    <w:name w:val="apple-style-span"/>
    <w:basedOn w:val="a0"/>
    <w:rsid w:val="00F60B9A"/>
  </w:style>
  <w:style w:type="character" w:customStyle="1" w:styleId="FontStyle49">
    <w:name w:val="Font Style49"/>
    <w:basedOn w:val="a0"/>
    <w:rsid w:val="00F60B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5">
    <w:name w:val="Font Style45"/>
    <w:rsid w:val="00F60B9A"/>
    <w:rPr>
      <w:rFonts w:ascii="Times New Roman" w:hAnsi="Times New Roman" w:cs="Times New Roman" w:hint="default"/>
      <w:sz w:val="10"/>
      <w:szCs w:val="10"/>
    </w:rPr>
  </w:style>
  <w:style w:type="character" w:styleId="a7">
    <w:name w:val="Emphasis"/>
    <w:basedOn w:val="a0"/>
    <w:qFormat/>
    <w:rsid w:val="00F60B9A"/>
    <w:rPr>
      <w:i/>
      <w:iCs/>
    </w:rPr>
  </w:style>
  <w:style w:type="character" w:customStyle="1" w:styleId="c1">
    <w:name w:val="c1"/>
    <w:basedOn w:val="a0"/>
    <w:rsid w:val="005D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026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88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433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78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21</cp:revision>
  <cp:lastPrinted>2016-11-10T08:21:00Z</cp:lastPrinted>
  <dcterms:created xsi:type="dcterms:W3CDTF">2016-09-16T05:23:00Z</dcterms:created>
  <dcterms:modified xsi:type="dcterms:W3CDTF">2022-09-21T12:24:00Z</dcterms:modified>
</cp:coreProperties>
</file>